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D65" w:rsidRDefault="00825085" w:rsidP="00CF73DF">
      <w:pPr>
        <w:jc w:val="both"/>
        <w:rPr>
          <w:rStyle w:val="Estilo1"/>
        </w:rPr>
      </w:pPr>
      <w:proofErr w:type="spellStart"/>
      <w:r>
        <w:rPr>
          <w:rStyle w:val="Estilo1"/>
        </w:rPr>
        <w:t>Webinar</w:t>
      </w:r>
      <w:proofErr w:type="spellEnd"/>
      <w:r>
        <w:rPr>
          <w:rStyle w:val="Estilo1"/>
        </w:rPr>
        <w:t xml:space="preserve"> </w:t>
      </w:r>
      <w:r w:rsidRPr="00825085">
        <w:rPr>
          <w:rStyle w:val="Estilo1"/>
        </w:rPr>
        <w:t xml:space="preserve">“Frente al </w:t>
      </w:r>
      <w:proofErr w:type="spellStart"/>
      <w:r w:rsidRPr="00825085">
        <w:rPr>
          <w:rStyle w:val="Estilo1"/>
        </w:rPr>
        <w:t>tarifazo</w:t>
      </w:r>
      <w:proofErr w:type="spellEnd"/>
      <w:r w:rsidRPr="00825085">
        <w:rPr>
          <w:rStyle w:val="Estilo1"/>
        </w:rPr>
        <w:t xml:space="preserve"> eléctrico de Sánchez, la alternativa del PP”</w:t>
      </w:r>
    </w:p>
    <w:p w:rsidR="0052053A" w:rsidRDefault="00825085" w:rsidP="0052053A">
      <w:pPr>
        <w:jc w:val="both"/>
        <w:rPr>
          <w:rStyle w:val="Estilo2"/>
          <w:sz w:val="48"/>
          <w:szCs w:val="48"/>
        </w:rPr>
      </w:pPr>
      <w:r>
        <w:rPr>
          <w:rStyle w:val="Estilo2"/>
          <w:sz w:val="48"/>
          <w:szCs w:val="48"/>
        </w:rPr>
        <w:t>Requena explica los graves perjuicios que la nueva factura tendrá para los e</w:t>
      </w:r>
      <w:r>
        <w:rPr>
          <w:rStyle w:val="Estilo2"/>
          <w:sz w:val="48"/>
          <w:szCs w:val="48"/>
        </w:rPr>
        <w:t>s</w:t>
      </w:r>
      <w:r>
        <w:rPr>
          <w:rStyle w:val="Estilo2"/>
          <w:sz w:val="48"/>
          <w:szCs w:val="48"/>
        </w:rPr>
        <w:t xml:space="preserve">pañoles </w:t>
      </w:r>
    </w:p>
    <w:p w:rsidR="00507905" w:rsidRDefault="00507905" w:rsidP="00082B8F">
      <w:pPr>
        <w:jc w:val="both"/>
        <w:rPr>
          <w:rStyle w:val="Estilo3"/>
          <w:sz w:val="28"/>
        </w:rPr>
      </w:pPr>
    </w:p>
    <w:p w:rsidR="00772E36" w:rsidRPr="00772E36" w:rsidRDefault="00A248E5" w:rsidP="00082B8F">
      <w:pPr>
        <w:jc w:val="both"/>
        <w:rPr>
          <w:rStyle w:val="Estilo4"/>
        </w:rPr>
      </w:pPr>
      <w:r>
        <w:rPr>
          <w:rFonts w:ascii="Arial" w:hAnsi="Arial"/>
          <w:b/>
          <w:noProof/>
          <w:sz w:val="26"/>
        </w:rPr>
        <w:drawing>
          <wp:inline distT="0" distB="0" distL="0" distR="0">
            <wp:extent cx="5943275" cy="3838354"/>
            <wp:effectExtent l="19050" t="0" r="325" b="0"/>
            <wp:docPr id="5" name="4 Imagen" descr="WhatsApp Image 2021-06-03 at 19.48.3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1-06-03 at 19.48.33.jpeg"/>
                    <pic:cNvPicPr/>
                  </pic:nvPicPr>
                  <pic:blipFill>
                    <a:blip r:embed="rId8" cstate="print"/>
                    <a:srcRect t="12165"/>
                    <a:stretch>
                      <a:fillRect/>
                    </a:stretch>
                  </pic:blipFill>
                  <pic:spPr>
                    <a:xfrm>
                      <a:off x="0" y="0"/>
                      <a:ext cx="5943275" cy="3838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2E36" w:rsidRPr="00772E36" w:rsidRDefault="00772E36" w:rsidP="00082B8F">
      <w:pPr>
        <w:jc w:val="both"/>
        <w:rPr>
          <w:rStyle w:val="Estilo4"/>
        </w:rPr>
      </w:pPr>
    </w:p>
    <w:p w:rsidR="0061052F" w:rsidRPr="00151988" w:rsidRDefault="00772E36" w:rsidP="00082B8F">
      <w:pPr>
        <w:jc w:val="both"/>
        <w:rPr>
          <w:rFonts w:ascii="Arial" w:hAnsi="Arial"/>
          <w:b/>
          <w:sz w:val="26"/>
          <w:u w:val="single"/>
        </w:rPr>
      </w:pPr>
      <w:r>
        <w:rPr>
          <w:rStyle w:val="Estilo4"/>
          <w:u w:val="single"/>
        </w:rPr>
        <w:t>03. junio. 2021</w:t>
      </w:r>
    </w:p>
    <w:p w:rsidR="004E4310" w:rsidRDefault="004E4310" w:rsidP="00825085">
      <w:pPr>
        <w:tabs>
          <w:tab w:val="left" w:pos="0"/>
        </w:tabs>
        <w:suppressAutoHyphens/>
        <w:spacing w:after="57" w:line="276" w:lineRule="auto"/>
        <w:jc w:val="both"/>
        <w:rPr>
          <w:rFonts w:ascii="Arial" w:eastAsia="Roboto" w:hAnsi="Arial" w:cs="Arial"/>
        </w:rPr>
      </w:pPr>
    </w:p>
    <w:p w:rsidR="00825085" w:rsidRDefault="00507905" w:rsidP="00825085">
      <w:pPr>
        <w:tabs>
          <w:tab w:val="left" w:pos="0"/>
        </w:tabs>
        <w:suppressAutoHyphens/>
        <w:spacing w:after="57" w:line="276" w:lineRule="auto"/>
        <w:jc w:val="both"/>
        <w:rPr>
          <w:rFonts w:ascii="Arial" w:eastAsia="Roboto" w:hAnsi="Arial" w:cs="Arial"/>
        </w:rPr>
      </w:pPr>
      <w:r>
        <w:rPr>
          <w:rFonts w:ascii="Arial" w:eastAsia="Roboto" w:hAnsi="Arial" w:cs="Arial"/>
        </w:rPr>
        <w:tab/>
      </w:r>
      <w:r w:rsidR="00E966A4">
        <w:rPr>
          <w:rFonts w:ascii="Arial" w:eastAsia="Roboto" w:hAnsi="Arial" w:cs="Arial"/>
        </w:rPr>
        <w:t xml:space="preserve">El </w:t>
      </w:r>
      <w:r w:rsidR="00772E36">
        <w:rPr>
          <w:rFonts w:ascii="Arial" w:eastAsia="Roboto" w:hAnsi="Arial" w:cs="Arial"/>
        </w:rPr>
        <w:t>diputado nacional del Partido Popular de Jaén</w:t>
      </w:r>
      <w:r w:rsidR="00825085">
        <w:rPr>
          <w:rFonts w:ascii="Arial" w:eastAsia="Roboto" w:hAnsi="Arial" w:cs="Arial"/>
        </w:rPr>
        <w:t xml:space="preserve"> y </w:t>
      </w:r>
      <w:r w:rsidR="00825085" w:rsidRPr="00825085">
        <w:rPr>
          <w:rFonts w:ascii="Arial" w:eastAsia="Roboto" w:hAnsi="Arial" w:cs="Arial"/>
        </w:rPr>
        <w:t>Port</w:t>
      </w:r>
      <w:r w:rsidR="00825085">
        <w:rPr>
          <w:rFonts w:ascii="Arial" w:eastAsia="Roboto" w:hAnsi="Arial" w:cs="Arial"/>
        </w:rPr>
        <w:t>avoz de Energía en el Congreso,</w:t>
      </w:r>
      <w:r w:rsidR="00772E36">
        <w:rPr>
          <w:rFonts w:ascii="Arial" w:eastAsia="Roboto" w:hAnsi="Arial" w:cs="Arial"/>
        </w:rPr>
        <w:t xml:space="preserve"> Juan Diego Requena ha par</w:t>
      </w:r>
      <w:r w:rsidR="00825085">
        <w:rPr>
          <w:rFonts w:ascii="Arial" w:eastAsia="Roboto" w:hAnsi="Arial" w:cs="Arial"/>
        </w:rPr>
        <w:t xml:space="preserve">ticipado hoy en la </w:t>
      </w:r>
      <w:proofErr w:type="spellStart"/>
      <w:r w:rsidR="00825085">
        <w:rPr>
          <w:rFonts w:ascii="Arial" w:eastAsia="Roboto" w:hAnsi="Arial" w:cs="Arial"/>
        </w:rPr>
        <w:t>webinar</w:t>
      </w:r>
      <w:proofErr w:type="spellEnd"/>
      <w:r w:rsidR="00825085" w:rsidRPr="00825085">
        <w:rPr>
          <w:rFonts w:ascii="Arial" w:eastAsia="Roboto" w:hAnsi="Arial" w:cs="Arial"/>
        </w:rPr>
        <w:t xml:space="preserve"> organi</w:t>
      </w:r>
      <w:r w:rsidR="00825085">
        <w:rPr>
          <w:rFonts w:ascii="Arial" w:eastAsia="Roboto" w:hAnsi="Arial" w:cs="Arial"/>
        </w:rPr>
        <w:t xml:space="preserve">zada por el PP a nivel nacional bajo el título “Frente al </w:t>
      </w:r>
      <w:proofErr w:type="spellStart"/>
      <w:r w:rsidR="00825085">
        <w:rPr>
          <w:rFonts w:ascii="Arial" w:eastAsia="Roboto" w:hAnsi="Arial" w:cs="Arial"/>
        </w:rPr>
        <w:t>tarifazo</w:t>
      </w:r>
      <w:proofErr w:type="spellEnd"/>
      <w:r w:rsidR="00825085">
        <w:rPr>
          <w:rFonts w:ascii="Arial" w:eastAsia="Roboto" w:hAnsi="Arial" w:cs="Arial"/>
        </w:rPr>
        <w:t xml:space="preserve"> eléctrico de Sánchez, la alternativa del PP”. En su intervención, Requena ha explicado el nuevo modelo de factura de la luz que entró el día 1 de junio en vigor</w:t>
      </w:r>
      <w:r w:rsidR="004047EC">
        <w:rPr>
          <w:rFonts w:ascii="Arial" w:eastAsia="Roboto" w:hAnsi="Arial" w:cs="Arial"/>
        </w:rPr>
        <w:t>,</w:t>
      </w:r>
      <w:r w:rsidR="00825085">
        <w:rPr>
          <w:rFonts w:ascii="Arial" w:eastAsia="Roboto" w:hAnsi="Arial" w:cs="Arial"/>
        </w:rPr>
        <w:t xml:space="preserve"> que consta de tres tramos y que encarecerá fuertemente la factura de hogares y empresas. </w:t>
      </w:r>
    </w:p>
    <w:p w:rsidR="002E7A6F" w:rsidRDefault="00825085" w:rsidP="00825085">
      <w:pPr>
        <w:tabs>
          <w:tab w:val="left" w:pos="0"/>
        </w:tabs>
        <w:suppressAutoHyphens/>
        <w:spacing w:after="57" w:line="276" w:lineRule="auto"/>
        <w:jc w:val="both"/>
        <w:rPr>
          <w:rFonts w:ascii="Arial" w:eastAsia="Roboto" w:hAnsi="Arial" w:cs="Arial"/>
        </w:rPr>
      </w:pPr>
      <w:r>
        <w:rPr>
          <w:rFonts w:ascii="Arial" w:eastAsia="Roboto" w:hAnsi="Arial" w:cs="Arial"/>
        </w:rPr>
        <w:tab/>
        <w:t xml:space="preserve">El diputado nacional ha expuesto </w:t>
      </w:r>
      <w:r w:rsidRPr="00825085">
        <w:rPr>
          <w:rFonts w:ascii="Arial" w:eastAsia="Roboto" w:hAnsi="Arial" w:cs="Arial"/>
        </w:rPr>
        <w:t xml:space="preserve">el grave perjuicio económico para los españoles </w:t>
      </w:r>
      <w:r>
        <w:rPr>
          <w:rFonts w:ascii="Arial" w:eastAsia="Roboto" w:hAnsi="Arial" w:cs="Arial"/>
        </w:rPr>
        <w:t>del nuevo modelo de factura, que no es más que un</w:t>
      </w:r>
      <w:r w:rsidRPr="00825085">
        <w:rPr>
          <w:rFonts w:ascii="Arial" w:eastAsia="Roboto" w:hAnsi="Arial" w:cs="Arial"/>
        </w:rPr>
        <w:t>a penalización impuesta por el gobierno de Sánchez bajo la excusa del cambio climático, c</w:t>
      </w:r>
      <w:r>
        <w:rPr>
          <w:rFonts w:ascii="Arial" w:eastAsia="Roboto" w:hAnsi="Arial" w:cs="Arial"/>
        </w:rPr>
        <w:t xml:space="preserve">uando </w:t>
      </w:r>
      <w:r w:rsidRPr="00825085">
        <w:rPr>
          <w:rFonts w:ascii="Arial" w:eastAsia="Roboto" w:hAnsi="Arial" w:cs="Arial"/>
        </w:rPr>
        <w:t xml:space="preserve">en realidad esconde un sablazo a los bolsillos de los </w:t>
      </w:r>
      <w:r>
        <w:rPr>
          <w:rFonts w:ascii="Arial" w:eastAsia="Roboto" w:hAnsi="Arial" w:cs="Arial"/>
        </w:rPr>
        <w:t xml:space="preserve">ciudadanos y incremento desmesurado de la </w:t>
      </w:r>
      <w:r>
        <w:rPr>
          <w:rFonts w:ascii="Arial" w:eastAsia="Roboto" w:hAnsi="Arial" w:cs="Arial"/>
        </w:rPr>
        <w:lastRenderedPageBreak/>
        <w:t>factura y en sus gastos de producción para muchos sectores</w:t>
      </w:r>
      <w:r w:rsidRPr="00825085">
        <w:rPr>
          <w:rFonts w:ascii="Arial" w:eastAsia="Roboto" w:hAnsi="Arial" w:cs="Arial"/>
        </w:rPr>
        <w:t xml:space="preserve"> que no pueden adaptar su activ</w:t>
      </w:r>
      <w:r>
        <w:rPr>
          <w:rFonts w:ascii="Arial" w:eastAsia="Roboto" w:hAnsi="Arial" w:cs="Arial"/>
        </w:rPr>
        <w:t xml:space="preserve">idad a los horarios de consumo más económico. </w:t>
      </w:r>
      <w:r w:rsidR="004047EC">
        <w:rPr>
          <w:rFonts w:ascii="Arial" w:eastAsia="Roboto" w:hAnsi="Arial" w:cs="Arial"/>
        </w:rPr>
        <w:t>Por eso, frente a este nuevo “atraco” de Sánchez, el Partido Popular</w:t>
      </w:r>
      <w:r w:rsidR="004047EC" w:rsidRPr="004047EC">
        <w:rPr>
          <w:rFonts w:ascii="Arial" w:eastAsia="Roboto" w:hAnsi="Arial" w:cs="Arial"/>
        </w:rPr>
        <w:t xml:space="preserve"> ha sido el único partido que ha presentado una ley para bajar </w:t>
      </w:r>
      <w:r w:rsidR="004047EC">
        <w:rPr>
          <w:rFonts w:ascii="Arial" w:eastAsia="Roboto" w:hAnsi="Arial" w:cs="Arial"/>
        </w:rPr>
        <w:t>la luz</w:t>
      </w:r>
      <w:r w:rsidR="004047EC" w:rsidRPr="004047EC">
        <w:rPr>
          <w:rFonts w:ascii="Arial" w:eastAsia="Roboto" w:hAnsi="Arial" w:cs="Arial"/>
        </w:rPr>
        <w:t>, suprimiendo gastos impropios y quitando impuestos</w:t>
      </w:r>
      <w:r w:rsidR="004047EC">
        <w:rPr>
          <w:rFonts w:ascii="Arial" w:eastAsia="Roboto" w:hAnsi="Arial" w:cs="Arial"/>
        </w:rPr>
        <w:t xml:space="preserve">, aunque el Gobierno de España siga empecinado en no escuchar al PP. </w:t>
      </w:r>
    </w:p>
    <w:p w:rsidR="00AE583B" w:rsidRPr="00AE583B" w:rsidRDefault="00AE583B" w:rsidP="00AE583B">
      <w:pPr>
        <w:tabs>
          <w:tab w:val="left" w:pos="0"/>
        </w:tabs>
        <w:suppressAutoHyphens/>
        <w:spacing w:after="57" w:line="276" w:lineRule="auto"/>
        <w:jc w:val="both"/>
        <w:rPr>
          <w:rFonts w:ascii="Arial" w:eastAsia="Roboto" w:hAnsi="Arial" w:cs="Arial"/>
        </w:rPr>
      </w:pPr>
      <w:r>
        <w:rPr>
          <w:rFonts w:ascii="Arial" w:eastAsia="Roboto" w:hAnsi="Arial" w:cs="Arial"/>
        </w:rPr>
        <w:tab/>
        <w:t xml:space="preserve">En la </w:t>
      </w:r>
      <w:proofErr w:type="spellStart"/>
      <w:r>
        <w:rPr>
          <w:rFonts w:ascii="Arial" w:eastAsia="Roboto" w:hAnsi="Arial" w:cs="Arial"/>
        </w:rPr>
        <w:t>webinar</w:t>
      </w:r>
      <w:proofErr w:type="spellEnd"/>
      <w:r>
        <w:rPr>
          <w:rFonts w:ascii="Arial" w:eastAsia="Roboto" w:hAnsi="Arial" w:cs="Arial"/>
        </w:rPr>
        <w:t xml:space="preserve"> también han intervenido </w:t>
      </w:r>
      <w:r w:rsidRPr="00AE583B">
        <w:rPr>
          <w:rFonts w:ascii="Arial" w:eastAsia="Roboto" w:hAnsi="Arial" w:cs="Arial"/>
        </w:rPr>
        <w:t>Daniel Lacalle</w:t>
      </w:r>
      <w:r>
        <w:rPr>
          <w:rFonts w:ascii="Arial" w:eastAsia="Roboto" w:hAnsi="Arial" w:cs="Arial"/>
        </w:rPr>
        <w:t xml:space="preserve">, </w:t>
      </w:r>
      <w:r w:rsidRPr="00AE583B">
        <w:rPr>
          <w:rFonts w:ascii="Arial" w:eastAsia="Roboto" w:hAnsi="Arial" w:cs="Arial"/>
        </w:rPr>
        <w:t xml:space="preserve">Doctor en </w:t>
      </w:r>
      <w:r w:rsidR="004E4310">
        <w:rPr>
          <w:rFonts w:ascii="Arial" w:eastAsia="Roboto" w:hAnsi="Arial" w:cs="Arial"/>
        </w:rPr>
        <w:t>E</w:t>
      </w:r>
      <w:r w:rsidRPr="00AE583B">
        <w:rPr>
          <w:rFonts w:ascii="Arial" w:eastAsia="Roboto" w:hAnsi="Arial" w:cs="Arial"/>
        </w:rPr>
        <w:t xml:space="preserve">conomía y </w:t>
      </w:r>
      <w:r w:rsidR="004E4310">
        <w:rPr>
          <w:rFonts w:ascii="Arial" w:eastAsia="Roboto" w:hAnsi="Arial" w:cs="Arial"/>
        </w:rPr>
        <w:t xml:space="preserve">secretario del área Económica del PP; </w:t>
      </w:r>
      <w:r w:rsidRPr="00AE583B">
        <w:rPr>
          <w:rFonts w:ascii="Arial" w:eastAsia="Roboto" w:hAnsi="Arial" w:cs="Arial"/>
        </w:rPr>
        <w:t>Guillermo Mariscal</w:t>
      </w:r>
      <w:r w:rsidR="004E4310">
        <w:rPr>
          <w:rFonts w:ascii="Arial" w:eastAsia="Roboto" w:hAnsi="Arial" w:cs="Arial"/>
        </w:rPr>
        <w:t>, s</w:t>
      </w:r>
      <w:r w:rsidRPr="00AE583B">
        <w:rPr>
          <w:rFonts w:ascii="Arial" w:eastAsia="Roboto" w:hAnsi="Arial" w:cs="Arial"/>
        </w:rPr>
        <w:t xml:space="preserve">ecretario General del GPP Y </w:t>
      </w:r>
      <w:r w:rsidR="004E4310">
        <w:rPr>
          <w:rFonts w:ascii="Arial" w:eastAsia="Roboto" w:hAnsi="Arial" w:cs="Arial"/>
        </w:rPr>
        <w:t>d</w:t>
      </w:r>
      <w:r w:rsidRPr="00AE583B">
        <w:rPr>
          <w:rFonts w:ascii="Arial" w:eastAsia="Roboto" w:hAnsi="Arial" w:cs="Arial"/>
        </w:rPr>
        <w:t xml:space="preserve">iputado por las Palmas del GPP </w:t>
      </w:r>
      <w:r w:rsidR="004E4310">
        <w:rPr>
          <w:rFonts w:ascii="Arial" w:eastAsia="Roboto" w:hAnsi="Arial" w:cs="Arial"/>
        </w:rPr>
        <w:t xml:space="preserve">en el Congreso de los Diputados; y </w:t>
      </w:r>
      <w:r w:rsidRPr="00AE583B">
        <w:rPr>
          <w:rFonts w:ascii="Arial" w:eastAsia="Roboto" w:hAnsi="Arial" w:cs="Arial"/>
        </w:rPr>
        <w:t>Juan Manuel Juncal</w:t>
      </w:r>
      <w:r w:rsidR="004E4310">
        <w:rPr>
          <w:rFonts w:ascii="Arial" w:eastAsia="Roboto" w:hAnsi="Arial" w:cs="Arial"/>
        </w:rPr>
        <w:t>, p</w:t>
      </w:r>
      <w:r w:rsidRPr="00AE583B">
        <w:rPr>
          <w:rFonts w:ascii="Arial" w:eastAsia="Roboto" w:hAnsi="Arial" w:cs="Arial"/>
        </w:rPr>
        <w:t>ortavoz de Ener</w:t>
      </w:r>
      <w:r w:rsidR="004E4310">
        <w:rPr>
          <w:rFonts w:ascii="Arial" w:eastAsia="Roboto" w:hAnsi="Arial" w:cs="Arial"/>
        </w:rPr>
        <w:t>gía en el Senado y Senador</w:t>
      </w:r>
      <w:r w:rsidRPr="00AE583B">
        <w:rPr>
          <w:rFonts w:ascii="Arial" w:eastAsia="Roboto" w:hAnsi="Arial" w:cs="Arial"/>
        </w:rPr>
        <w:t xml:space="preserve"> por A Coruña.</w:t>
      </w:r>
    </w:p>
    <w:p w:rsidR="00AE583B" w:rsidRPr="00AE583B" w:rsidRDefault="00AE583B" w:rsidP="00AE583B">
      <w:pPr>
        <w:tabs>
          <w:tab w:val="left" w:pos="0"/>
        </w:tabs>
        <w:suppressAutoHyphens/>
        <w:spacing w:after="57" w:line="276" w:lineRule="auto"/>
        <w:jc w:val="both"/>
        <w:rPr>
          <w:rFonts w:ascii="Arial" w:eastAsia="Roboto" w:hAnsi="Arial" w:cs="Arial"/>
        </w:rPr>
      </w:pPr>
    </w:p>
    <w:p w:rsidR="00AE583B" w:rsidRPr="00A65CB2" w:rsidRDefault="00AE583B" w:rsidP="00AE583B">
      <w:pPr>
        <w:tabs>
          <w:tab w:val="left" w:pos="0"/>
        </w:tabs>
        <w:suppressAutoHyphens/>
        <w:spacing w:after="57" w:line="276" w:lineRule="auto"/>
        <w:jc w:val="both"/>
        <w:rPr>
          <w:rFonts w:ascii="Arial" w:eastAsia="Roboto" w:hAnsi="Arial" w:cs="Arial"/>
        </w:rPr>
      </w:pPr>
    </w:p>
    <w:sectPr w:rsidR="00AE583B" w:rsidRPr="00A65CB2" w:rsidSect="002675C5">
      <w:headerReference w:type="default" r:id="rId9"/>
      <w:footerReference w:type="default" r:id="rId10"/>
      <w:pgSz w:w="11906" w:h="16838"/>
      <w:pgMar w:top="2308" w:right="1416" w:bottom="1843" w:left="1134" w:header="426" w:footer="44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42E8" w:rsidRDefault="00F242E8" w:rsidP="00375472">
      <w:r>
        <w:separator/>
      </w:r>
    </w:p>
  </w:endnote>
  <w:endnote w:type="continuationSeparator" w:id="0">
    <w:p w:rsidR="00F242E8" w:rsidRDefault="00F242E8" w:rsidP="00375472">
      <w:r>
        <w:continuationSeparator/>
      </w:r>
    </w:p>
  </w:endnote>
  <w:endnote w:type="continuationNotice" w:id="1">
    <w:p w:rsidR="00F242E8" w:rsidRDefault="00F242E8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Gotham">
    <w:altName w:val="Calibri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721487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AC66F0" w:rsidRPr="007862F5" w:rsidRDefault="00427806" w:rsidP="00903EE8">
        <w:pPr>
          <w:pStyle w:val="Piedepgina"/>
          <w:jc w:val="center"/>
          <w:rPr>
            <w:rFonts w:ascii="Arial" w:hAnsi="Arial" w:cs="Arial"/>
          </w:rPr>
        </w:pPr>
        <w:r w:rsidRPr="007862F5">
          <w:rPr>
            <w:rFonts w:ascii="Arial" w:hAnsi="Arial" w:cs="Arial"/>
          </w:rPr>
          <w:fldChar w:fldCharType="begin"/>
        </w:r>
        <w:r w:rsidR="00AC66F0" w:rsidRPr="007862F5">
          <w:rPr>
            <w:rFonts w:ascii="Arial" w:hAnsi="Arial" w:cs="Arial"/>
          </w:rPr>
          <w:instrText>PAGE   \* MERGEFORMAT</w:instrText>
        </w:r>
        <w:r w:rsidRPr="007862F5">
          <w:rPr>
            <w:rFonts w:ascii="Arial" w:hAnsi="Arial" w:cs="Arial"/>
          </w:rPr>
          <w:fldChar w:fldCharType="separate"/>
        </w:r>
        <w:r w:rsidR="00A248E5">
          <w:rPr>
            <w:rFonts w:ascii="Arial" w:hAnsi="Arial" w:cs="Arial"/>
            <w:noProof/>
          </w:rPr>
          <w:t>2</w:t>
        </w:r>
        <w:r w:rsidRPr="007862F5">
          <w:rPr>
            <w:rFonts w:ascii="Arial" w:hAnsi="Arial" w:cs="Arial"/>
          </w:rPr>
          <w:fldChar w:fldCharType="end"/>
        </w:r>
      </w:p>
    </w:sdtContent>
  </w:sdt>
  <w:p w:rsidR="00AC66F0" w:rsidRPr="00212C64" w:rsidRDefault="00AC66F0" w:rsidP="00903EE8">
    <w:pPr>
      <w:pStyle w:val="Piedepgina"/>
      <w:tabs>
        <w:tab w:val="clear" w:pos="4252"/>
        <w:tab w:val="clear" w:pos="8504"/>
        <w:tab w:val="left" w:pos="6438"/>
      </w:tabs>
      <w:ind w:firstLine="708"/>
      <w:jc w:val="center"/>
      <w:rPr>
        <w:rFonts w:ascii="Arial" w:hAnsi="Arial" w:cs="Arial"/>
        <w:color w:val="174489"/>
        <w:sz w:val="20"/>
        <w:szCs w:val="20"/>
      </w:rPr>
    </w:pPr>
  </w:p>
  <w:p w:rsidR="00AC66F0" w:rsidRPr="00E04F1C" w:rsidRDefault="00AC66F0" w:rsidP="00A74282">
    <w:pPr>
      <w:pStyle w:val="Piedepgina"/>
      <w:tabs>
        <w:tab w:val="clear" w:pos="4252"/>
        <w:tab w:val="clear" w:pos="8504"/>
        <w:tab w:val="left" w:pos="6438"/>
      </w:tabs>
      <w:ind w:firstLine="426"/>
      <w:jc w:val="center"/>
      <w:rPr>
        <w:rFonts w:ascii="Arial" w:hAnsi="Arial" w:cs="Arial"/>
        <w:color w:val="174489"/>
        <w:sz w:val="20"/>
        <w:szCs w:val="20"/>
      </w:rPr>
    </w:pPr>
    <w:r>
      <w:rPr>
        <w:rFonts w:ascii="Arial" w:hAnsi="Arial" w:cs="Arial"/>
        <w:color w:val="174489"/>
        <w:sz w:val="20"/>
        <w:szCs w:val="20"/>
      </w:rPr>
      <w:t>SAN CLEMENTE 15 1º, 23004 Jaén</w:t>
    </w:r>
    <w:r w:rsidRPr="00E04F1C">
      <w:rPr>
        <w:rFonts w:ascii="Arial" w:hAnsi="Arial" w:cs="Arial"/>
        <w:color w:val="174489"/>
        <w:sz w:val="20"/>
        <w:szCs w:val="20"/>
      </w:rPr>
      <w:t xml:space="preserve"> · prensapp</w:t>
    </w:r>
    <w:r>
      <w:rPr>
        <w:rFonts w:ascii="Arial" w:hAnsi="Arial" w:cs="Arial"/>
        <w:color w:val="174489"/>
        <w:sz w:val="20"/>
        <w:szCs w:val="20"/>
      </w:rPr>
      <w:t>jaen</w:t>
    </w:r>
    <w:r w:rsidRPr="00E04F1C">
      <w:rPr>
        <w:rFonts w:ascii="Arial" w:hAnsi="Arial" w:cs="Arial"/>
        <w:color w:val="174489"/>
        <w:sz w:val="20"/>
        <w:szCs w:val="20"/>
      </w:rPr>
      <w:t>@</w:t>
    </w:r>
    <w:r>
      <w:rPr>
        <w:rFonts w:ascii="Arial" w:hAnsi="Arial" w:cs="Arial"/>
        <w:color w:val="174489"/>
        <w:sz w:val="20"/>
        <w:szCs w:val="20"/>
      </w:rPr>
      <w:t>gmail</w:t>
    </w:r>
    <w:r w:rsidRPr="00E04F1C">
      <w:rPr>
        <w:rFonts w:ascii="Arial" w:hAnsi="Arial" w:cs="Arial"/>
        <w:color w:val="174489"/>
        <w:sz w:val="20"/>
        <w:szCs w:val="20"/>
      </w:rPr>
      <w:t>.</w:t>
    </w:r>
    <w:r>
      <w:rPr>
        <w:rFonts w:ascii="Arial" w:hAnsi="Arial" w:cs="Arial"/>
        <w:color w:val="174489"/>
        <w:sz w:val="20"/>
        <w:szCs w:val="20"/>
      </w:rPr>
      <w:t>com</w:t>
    </w:r>
    <w:r w:rsidRPr="00E04F1C">
      <w:rPr>
        <w:rFonts w:ascii="Arial" w:hAnsi="Arial" w:cs="Arial"/>
        <w:color w:val="174489"/>
        <w:sz w:val="20"/>
        <w:szCs w:val="20"/>
      </w:rPr>
      <w:t xml:space="preserve"> ·Telf.</w:t>
    </w:r>
    <w:r>
      <w:rPr>
        <w:rFonts w:ascii="Arial" w:hAnsi="Arial" w:cs="Arial"/>
        <w:color w:val="174489"/>
        <w:sz w:val="20"/>
        <w:szCs w:val="20"/>
      </w:rPr>
      <w:t xml:space="preserve">: 953 24 07 08 / 682 374 923 </w:t>
    </w:r>
  </w:p>
  <w:p w:rsidR="00AC66F0" w:rsidRPr="00361E35" w:rsidRDefault="00AC66F0" w:rsidP="00A74282">
    <w:pPr>
      <w:pStyle w:val="Piedepgina"/>
      <w:tabs>
        <w:tab w:val="clear" w:pos="4252"/>
        <w:tab w:val="clear" w:pos="8504"/>
        <w:tab w:val="left" w:pos="6438"/>
      </w:tabs>
      <w:ind w:firstLine="2552"/>
      <w:rPr>
        <w:rStyle w:val="Hipervnculo"/>
        <w:rFonts w:ascii="Arial" w:hAnsi="Arial" w:cs="Arial"/>
        <w:color w:val="174489"/>
        <w:sz w:val="20"/>
        <w:szCs w:val="20"/>
      </w:rPr>
    </w:pPr>
    <w:r w:rsidRPr="00E04F1C">
      <w:rPr>
        <w:rFonts w:ascii="Arial" w:hAnsi="Arial" w:cs="Arial"/>
        <w:noProof/>
        <w:color w:val="174489"/>
        <w:sz w:val="20"/>
        <w:szCs w:val="20"/>
      </w:rPr>
      <w:drawing>
        <wp:inline distT="0" distB="0" distL="0" distR="0">
          <wp:extent cx="160482" cy="160482"/>
          <wp:effectExtent l="0" t="0" r="0" b="0"/>
          <wp:docPr id="46" name="Imagen 46" descr="../../../twit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../../twit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379" cy="1803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04F1C">
      <w:rPr>
        <w:rFonts w:ascii="Arial" w:hAnsi="Arial" w:cs="Arial"/>
        <w:color w:val="174489"/>
        <w:sz w:val="20"/>
        <w:szCs w:val="20"/>
      </w:rPr>
      <w:t>@</w:t>
    </w:r>
    <w:proofErr w:type="spellStart"/>
    <w:r>
      <w:rPr>
        <w:rFonts w:ascii="Arial" w:hAnsi="Arial" w:cs="Arial"/>
        <w:color w:val="174489"/>
        <w:sz w:val="20"/>
        <w:szCs w:val="20"/>
      </w:rPr>
      <w:t>pp_jaen</w:t>
    </w:r>
    <w:proofErr w:type="spellEnd"/>
    <w:r w:rsidRPr="00361E35">
      <w:rPr>
        <w:rFonts w:ascii="Arial" w:hAnsi="Arial" w:cs="Arial"/>
        <w:noProof/>
        <w:color w:val="174489"/>
        <w:sz w:val="20"/>
        <w:szCs w:val="20"/>
      </w:rPr>
      <w:drawing>
        <wp:inline distT="0" distB="0" distL="0" distR="0">
          <wp:extent cx="231873" cy="226092"/>
          <wp:effectExtent l="0" t="0" r="0" b="2540"/>
          <wp:docPr id="47" name="Imagen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nstagram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21825" t="10560" r="21811" b="12498"/>
                  <a:stretch/>
                </pic:blipFill>
                <pic:spPr bwMode="auto">
                  <a:xfrm>
                    <a:off x="0" y="0"/>
                    <a:ext cx="260979" cy="25447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  <w:proofErr w:type="spellStart"/>
    <w:r>
      <w:rPr>
        <w:rFonts w:ascii="Arial" w:hAnsi="Arial" w:cs="Arial"/>
        <w:color w:val="174489"/>
        <w:sz w:val="20"/>
        <w:szCs w:val="20"/>
      </w:rPr>
      <w:t>ppjaen</w:t>
    </w:r>
    <w:proofErr w:type="spellEnd"/>
    <w:r w:rsidRPr="00361E35">
      <w:rPr>
        <w:rFonts w:ascii="Arial" w:hAnsi="Arial" w:cs="Arial"/>
        <w:noProof/>
        <w:color w:val="174489"/>
        <w:sz w:val="20"/>
        <w:szCs w:val="20"/>
      </w:rPr>
      <w:drawing>
        <wp:inline distT="0" distB="0" distL="0" distR="0">
          <wp:extent cx="177800" cy="180861"/>
          <wp:effectExtent l="0" t="0" r="0" b="0"/>
          <wp:docPr id="48" name="Imagen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fb-icon-transparente.pn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20631" t="18758" r="17822" b="22222"/>
                  <a:stretch/>
                </pic:blipFill>
                <pic:spPr bwMode="auto">
                  <a:xfrm>
                    <a:off x="0" y="0"/>
                    <a:ext cx="190822" cy="19410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  <w:r>
      <w:rPr>
        <w:rFonts w:ascii="Arial" w:hAnsi="Arial" w:cs="Arial"/>
        <w:color w:val="174489"/>
        <w:sz w:val="20"/>
        <w:szCs w:val="20"/>
      </w:rPr>
      <w:t xml:space="preserve">  Partido Popular de Jaén</w:t>
    </w:r>
  </w:p>
  <w:p w:rsidR="00AC66F0" w:rsidRPr="00212C64" w:rsidRDefault="00AC66F0" w:rsidP="00212C64">
    <w:pPr>
      <w:pStyle w:val="Piedepgina"/>
      <w:tabs>
        <w:tab w:val="clear" w:pos="4252"/>
        <w:tab w:val="clear" w:pos="8504"/>
        <w:tab w:val="left" w:pos="6438"/>
      </w:tabs>
      <w:ind w:firstLine="708"/>
      <w:jc w:val="center"/>
      <w:rPr>
        <w:rFonts w:ascii="Arial" w:hAnsi="Arial" w:cs="Arial"/>
        <w:color w:val="174489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42E8" w:rsidRDefault="00F242E8" w:rsidP="00375472">
      <w:r>
        <w:separator/>
      </w:r>
    </w:p>
  </w:footnote>
  <w:footnote w:type="continuationSeparator" w:id="0">
    <w:p w:rsidR="00F242E8" w:rsidRDefault="00F242E8" w:rsidP="00375472">
      <w:r>
        <w:continuationSeparator/>
      </w:r>
    </w:p>
  </w:footnote>
  <w:footnote w:type="continuationNotice" w:id="1">
    <w:p w:rsidR="00F242E8" w:rsidRDefault="00F242E8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6F0" w:rsidRPr="00C83902" w:rsidRDefault="00AC66F0" w:rsidP="005219D5">
    <w:pPr>
      <w:pStyle w:val="Encabezado"/>
      <w:rPr>
        <w:color w:val="4F81BD" w:themeColor="accent1"/>
      </w:rPr>
    </w:pPr>
    <w:r>
      <w:rPr>
        <w:b/>
        <w:bCs/>
        <w:noProof/>
        <w:color w:val="4F81BD" w:themeColor="accent1"/>
        <w:sz w:val="28"/>
        <w:szCs w:val="28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margin">
            <wp:posOffset>-84455</wp:posOffset>
          </wp:positionH>
          <wp:positionV relativeFrom="margin">
            <wp:posOffset>-984885</wp:posOffset>
          </wp:positionV>
          <wp:extent cx="2143125" cy="882015"/>
          <wp:effectExtent l="19050" t="0" r="9525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8820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83902">
      <w:rPr>
        <w:b/>
        <w:bCs/>
        <w:noProof/>
        <w:color w:val="4F81BD" w:themeColor="accent1"/>
        <w:sz w:val="28"/>
        <w:szCs w:val="28"/>
      </w:rPr>
      <w:drawing>
        <wp:anchor distT="0" distB="0" distL="114300" distR="114300" simplePos="0" relativeHeight="251658244" behindDoc="0" locked="0" layoutInCell="1" allowOverlap="1">
          <wp:simplePos x="0" y="0"/>
          <wp:positionH relativeFrom="margin">
            <wp:posOffset>3166110</wp:posOffset>
          </wp:positionH>
          <wp:positionV relativeFrom="margin">
            <wp:posOffset>-1272540</wp:posOffset>
          </wp:positionV>
          <wp:extent cx="3219450" cy="1171575"/>
          <wp:effectExtent l="0" t="0" r="0" b="9525"/>
          <wp:wrapSquare wrapText="bothSides"/>
          <wp:docPr id="4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ulares de Jaén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19450" cy="1171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27806" w:rsidRPr="00427806">
      <w:rPr>
        <w:b/>
        <w:bCs/>
        <w:noProof/>
        <w:color w:val="4F81BD" w:themeColor="accent1"/>
        <w:sz w:val="28"/>
        <w:szCs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1" o:spid="_x0000_s8195" type="#_x0000_t202" style="position:absolute;margin-left:-148.65pt;margin-top:324.05pt;width:243.45pt;height:27pt;rotation:-90;z-index:251658241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" filled="f" stroked="f">
          <v:textbox style="layout-flow:vertical;mso-layout-flow-alt:bottom-to-top">
            <w:txbxContent>
              <w:p w:rsidR="00AC66F0" w:rsidRPr="000F18F4" w:rsidRDefault="00AC66F0" w:rsidP="00D47401">
                <w:pPr>
                  <w:jc w:val="center"/>
                  <w:rPr>
                    <w:rFonts w:ascii="Gotham" w:hAnsi="Gotham"/>
                    <w:b/>
                    <w:color w:val="174489"/>
                    <w:sz w:val="32"/>
                    <w:szCs w:val="32"/>
                  </w:rPr>
                </w:pPr>
                <w:r w:rsidRPr="000F18F4">
                  <w:rPr>
                    <w:rFonts w:ascii="Gotham" w:hAnsi="Gotham"/>
                    <w:b/>
                    <w:color w:val="174489"/>
                    <w:sz w:val="32"/>
                    <w:szCs w:val="32"/>
                  </w:rPr>
                  <w:t>OFICINA DE INFORMACIÓN</w:t>
                </w:r>
              </w:p>
            </w:txbxContent>
          </v:textbox>
        </v:shape>
      </w:pict>
    </w:r>
    <w:r w:rsidR="00427806" w:rsidRPr="00427806">
      <w:rPr>
        <w:b/>
        <w:bCs/>
        <w:noProof/>
        <w:color w:val="4F81BD" w:themeColor="accent1"/>
        <w:sz w:val="28"/>
        <w:szCs w:val="28"/>
      </w:rPr>
      <w:pict>
        <v:line id="Conector recto 2" o:spid="_x0000_s8194" style="position:absolute;z-index:251665408;visibility:visible;mso-position-horizontal-relative:text;mso-position-vertical-relative:text;mso-width-relative:margin;mso-height-relative:margin" from="-22.05pt,81.9pt" to="-22pt,2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" strokecolor="#174489" strokeweight="6pt">
          <o:lock v:ext="edit" shapetype="f"/>
        </v:line>
      </w:pict>
    </w:r>
    <w:r w:rsidR="00427806" w:rsidRPr="00427806">
      <w:rPr>
        <w:b/>
        <w:bCs/>
        <w:noProof/>
        <w:color w:val="4F81BD" w:themeColor="accent1"/>
        <w:sz w:val="28"/>
        <w:szCs w:val="28"/>
      </w:rPr>
      <w:pict>
        <v:line id="Conector recto 3" o:spid="_x0000_s8193" style="position:absolute;z-index:251658243;visibility:visible;mso-wrap-distance-left:3.17497mm;mso-wrap-distance-right:3.17497mm;mso-position-horizontal-relative:text;mso-position-vertical-relative:text;mso-width-relative:margin;mso-height-relative:margin" from="-22.05pt,459.75pt" to="-22.05pt,7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" strokecolor="#174489" strokeweight="6pt">
          <o:lock v:ext="edit" shapetype="f"/>
        </v:line>
      </w:pict>
    </w:r>
    <w:r w:rsidRPr="00C83902">
      <w:rPr>
        <w:b/>
        <w:bCs/>
        <w:color w:val="4F81BD" w:themeColor="accent1"/>
        <w:sz w:val="28"/>
        <w:szCs w:val="28"/>
      </w:rPr>
      <w:t>#</w:t>
    </w:r>
    <w:proofErr w:type="spellStart"/>
    <w:r w:rsidRPr="00C83902">
      <w:rPr>
        <w:b/>
        <w:bCs/>
        <w:color w:val="4F81BD" w:themeColor="accent1"/>
        <w:sz w:val="28"/>
        <w:szCs w:val="28"/>
      </w:rPr>
      <w:t>ContigoConstruimosJaén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Num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0000003"/>
    <w:multiLevelType w:val="multilevel"/>
    <w:tmpl w:val="00000003"/>
    <w:name w:val="WWNum1aa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990"/>
        </w:tabs>
        <w:ind w:left="990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697"/>
        </w:tabs>
        <w:ind w:left="1697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404"/>
        </w:tabs>
        <w:ind w:left="2404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111"/>
        </w:tabs>
        <w:ind w:left="3111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3818"/>
        </w:tabs>
        <w:ind w:left="3818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525"/>
        </w:tabs>
        <w:ind w:left="4525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232"/>
        </w:tabs>
        <w:ind w:left="5232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5939"/>
        </w:tabs>
        <w:ind w:left="5939" w:hanging="283"/>
      </w:pPr>
      <w:rPr>
        <w:rFonts w:ascii="Symbol" w:hAnsi="Symbol" w:cs="OpenSymbol"/>
      </w:rPr>
    </w:lvl>
  </w:abstractNum>
  <w:abstractNum w:abstractNumId="3">
    <w:nsid w:val="001C536C"/>
    <w:multiLevelType w:val="hybridMultilevel"/>
    <w:tmpl w:val="CAC6A1C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14C7ED1"/>
    <w:multiLevelType w:val="hybridMultilevel"/>
    <w:tmpl w:val="CF1A9B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002343"/>
    <w:multiLevelType w:val="hybridMultilevel"/>
    <w:tmpl w:val="675CB9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482DE0"/>
    <w:multiLevelType w:val="hybridMultilevel"/>
    <w:tmpl w:val="459A99AC"/>
    <w:lvl w:ilvl="0" w:tplc="0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16D92DF3"/>
    <w:multiLevelType w:val="hybridMultilevel"/>
    <w:tmpl w:val="237EF7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3440BF"/>
    <w:multiLevelType w:val="hybridMultilevel"/>
    <w:tmpl w:val="2EC0D3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954692"/>
    <w:multiLevelType w:val="hybridMultilevel"/>
    <w:tmpl w:val="1E54DF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9A5D52"/>
    <w:multiLevelType w:val="hybridMultilevel"/>
    <w:tmpl w:val="BEEA997A"/>
    <w:lvl w:ilvl="0" w:tplc="0C0A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1">
    <w:nsid w:val="250A30DC"/>
    <w:multiLevelType w:val="hybridMultilevel"/>
    <w:tmpl w:val="2D2E81D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59E60EA"/>
    <w:multiLevelType w:val="hybridMultilevel"/>
    <w:tmpl w:val="8D5EBE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C340AA"/>
    <w:multiLevelType w:val="hybridMultilevel"/>
    <w:tmpl w:val="D79AC9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6C2394"/>
    <w:multiLevelType w:val="hybridMultilevel"/>
    <w:tmpl w:val="57C0B278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0433306"/>
    <w:multiLevelType w:val="hybridMultilevel"/>
    <w:tmpl w:val="311EB9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984DAC"/>
    <w:multiLevelType w:val="hybridMultilevel"/>
    <w:tmpl w:val="2F74EA00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9A343A2"/>
    <w:multiLevelType w:val="hybridMultilevel"/>
    <w:tmpl w:val="C82A94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0B3FE3"/>
    <w:multiLevelType w:val="hybridMultilevel"/>
    <w:tmpl w:val="3A647574"/>
    <w:lvl w:ilvl="0" w:tplc="0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52513185"/>
    <w:multiLevelType w:val="hybridMultilevel"/>
    <w:tmpl w:val="DDE094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5A145A"/>
    <w:multiLevelType w:val="hybridMultilevel"/>
    <w:tmpl w:val="D9D2040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DC3496A"/>
    <w:multiLevelType w:val="hybridMultilevel"/>
    <w:tmpl w:val="4F480D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227874"/>
    <w:multiLevelType w:val="hybridMultilevel"/>
    <w:tmpl w:val="8168E6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BF02E8"/>
    <w:multiLevelType w:val="hybridMultilevel"/>
    <w:tmpl w:val="6AF267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CE1846"/>
    <w:multiLevelType w:val="hybridMultilevel"/>
    <w:tmpl w:val="DB5261DE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9AF2C41"/>
    <w:multiLevelType w:val="hybridMultilevel"/>
    <w:tmpl w:val="F96ADE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4B34A8C"/>
    <w:multiLevelType w:val="hybridMultilevel"/>
    <w:tmpl w:val="5F128832"/>
    <w:lvl w:ilvl="0" w:tplc="0C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74E13D5D"/>
    <w:multiLevelType w:val="hybridMultilevel"/>
    <w:tmpl w:val="C6100B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D7719A8"/>
    <w:multiLevelType w:val="hybridMultilevel"/>
    <w:tmpl w:val="68C6FC38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24"/>
  </w:num>
  <w:num w:numId="4">
    <w:abstractNumId w:val="14"/>
  </w:num>
  <w:num w:numId="5">
    <w:abstractNumId w:val="10"/>
  </w:num>
  <w:num w:numId="6">
    <w:abstractNumId w:val="13"/>
  </w:num>
  <w:num w:numId="7">
    <w:abstractNumId w:val="8"/>
  </w:num>
  <w:num w:numId="8">
    <w:abstractNumId w:val="15"/>
  </w:num>
  <w:num w:numId="9">
    <w:abstractNumId w:val="21"/>
  </w:num>
  <w:num w:numId="10">
    <w:abstractNumId w:val="22"/>
  </w:num>
  <w:num w:numId="11">
    <w:abstractNumId w:val="19"/>
  </w:num>
  <w:num w:numId="12">
    <w:abstractNumId w:val="9"/>
  </w:num>
  <w:num w:numId="13">
    <w:abstractNumId w:val="20"/>
  </w:num>
  <w:num w:numId="14">
    <w:abstractNumId w:val="6"/>
  </w:num>
  <w:num w:numId="15">
    <w:abstractNumId w:val="2"/>
  </w:num>
  <w:num w:numId="16">
    <w:abstractNumId w:val="4"/>
  </w:num>
  <w:num w:numId="17">
    <w:abstractNumId w:val="25"/>
  </w:num>
  <w:num w:numId="18">
    <w:abstractNumId w:val="3"/>
  </w:num>
  <w:num w:numId="19">
    <w:abstractNumId w:val="16"/>
  </w:num>
  <w:num w:numId="20">
    <w:abstractNumId w:val="27"/>
  </w:num>
  <w:num w:numId="21">
    <w:abstractNumId w:val="28"/>
  </w:num>
  <w:num w:numId="22">
    <w:abstractNumId w:val="23"/>
  </w:num>
  <w:num w:numId="23">
    <w:abstractNumId w:val="11"/>
  </w:num>
  <w:num w:numId="24">
    <w:abstractNumId w:val="7"/>
  </w:num>
  <w:num w:numId="25">
    <w:abstractNumId w:val="18"/>
  </w:num>
  <w:num w:numId="26">
    <w:abstractNumId w:val="0"/>
  </w:num>
  <w:num w:numId="27">
    <w:abstractNumId w:val="1"/>
  </w:num>
  <w:num w:numId="28">
    <w:abstractNumId w:val="17"/>
  </w:num>
  <w:num w:numId="29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mirrorMargins/>
  <w:proofState w:spelling="clean" w:grammar="clean"/>
  <w:attachedTemplate r:id="rId1"/>
  <w:defaultTabStop w:val="708"/>
  <w:autoHyphenation/>
  <w:hyphenationZone w:val="425"/>
  <w:drawingGridHorizontalSpacing w:val="181"/>
  <w:drawingGridVerticalSpacing w:val="181"/>
  <w:characterSpacingControl w:val="doNotCompress"/>
  <w:hdrShapeDefaults>
    <o:shapedefaults v:ext="edit" spidmax="17410"/>
    <o:shapelayout v:ext="edit">
      <o:idmap v:ext="edit" data="8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A76DFF"/>
    <w:rsid w:val="00001564"/>
    <w:rsid w:val="00002CBB"/>
    <w:rsid w:val="000073DD"/>
    <w:rsid w:val="00013118"/>
    <w:rsid w:val="00013AA6"/>
    <w:rsid w:val="000210C6"/>
    <w:rsid w:val="0002431B"/>
    <w:rsid w:val="0002686F"/>
    <w:rsid w:val="00030EE4"/>
    <w:rsid w:val="0003116B"/>
    <w:rsid w:val="000311AB"/>
    <w:rsid w:val="00031522"/>
    <w:rsid w:val="000318D8"/>
    <w:rsid w:val="00040308"/>
    <w:rsid w:val="00040945"/>
    <w:rsid w:val="00040F1C"/>
    <w:rsid w:val="000422FA"/>
    <w:rsid w:val="00051709"/>
    <w:rsid w:val="00052175"/>
    <w:rsid w:val="000604D7"/>
    <w:rsid w:val="00060A8B"/>
    <w:rsid w:val="0006322F"/>
    <w:rsid w:val="0006541E"/>
    <w:rsid w:val="0006657C"/>
    <w:rsid w:val="00074E38"/>
    <w:rsid w:val="000760F8"/>
    <w:rsid w:val="00077D9E"/>
    <w:rsid w:val="00082B8F"/>
    <w:rsid w:val="00087388"/>
    <w:rsid w:val="00090CA2"/>
    <w:rsid w:val="00091B34"/>
    <w:rsid w:val="000A631F"/>
    <w:rsid w:val="000A6629"/>
    <w:rsid w:val="000A6A34"/>
    <w:rsid w:val="000B3038"/>
    <w:rsid w:val="000B5B66"/>
    <w:rsid w:val="000B5FEE"/>
    <w:rsid w:val="000B6C7E"/>
    <w:rsid w:val="000B6F23"/>
    <w:rsid w:val="000C3138"/>
    <w:rsid w:val="000C4D5D"/>
    <w:rsid w:val="000C5587"/>
    <w:rsid w:val="000D0384"/>
    <w:rsid w:val="000D418E"/>
    <w:rsid w:val="000D5ED3"/>
    <w:rsid w:val="000E183E"/>
    <w:rsid w:val="000E2227"/>
    <w:rsid w:val="000E381A"/>
    <w:rsid w:val="000E4748"/>
    <w:rsid w:val="000F5820"/>
    <w:rsid w:val="00100943"/>
    <w:rsid w:val="00101A73"/>
    <w:rsid w:val="00102C2D"/>
    <w:rsid w:val="00103276"/>
    <w:rsid w:val="00103ADA"/>
    <w:rsid w:val="00106E05"/>
    <w:rsid w:val="00112F57"/>
    <w:rsid w:val="00114433"/>
    <w:rsid w:val="001160EB"/>
    <w:rsid w:val="0011615B"/>
    <w:rsid w:val="001179C6"/>
    <w:rsid w:val="00125FB3"/>
    <w:rsid w:val="001265E3"/>
    <w:rsid w:val="00127467"/>
    <w:rsid w:val="001339C4"/>
    <w:rsid w:val="00136936"/>
    <w:rsid w:val="001371AF"/>
    <w:rsid w:val="00140DF2"/>
    <w:rsid w:val="00142913"/>
    <w:rsid w:val="00142925"/>
    <w:rsid w:val="0014469E"/>
    <w:rsid w:val="00144EE1"/>
    <w:rsid w:val="0014584C"/>
    <w:rsid w:val="00145BBF"/>
    <w:rsid w:val="00146684"/>
    <w:rsid w:val="00151988"/>
    <w:rsid w:val="0016003E"/>
    <w:rsid w:val="0016556B"/>
    <w:rsid w:val="001661B5"/>
    <w:rsid w:val="00166C92"/>
    <w:rsid w:val="0017622E"/>
    <w:rsid w:val="001762A2"/>
    <w:rsid w:val="001771FC"/>
    <w:rsid w:val="0018272D"/>
    <w:rsid w:val="00182789"/>
    <w:rsid w:val="0018521D"/>
    <w:rsid w:val="00187CDA"/>
    <w:rsid w:val="00195152"/>
    <w:rsid w:val="001958C5"/>
    <w:rsid w:val="001A070D"/>
    <w:rsid w:val="001A19CC"/>
    <w:rsid w:val="001A434F"/>
    <w:rsid w:val="001A6116"/>
    <w:rsid w:val="001B11D9"/>
    <w:rsid w:val="001B2154"/>
    <w:rsid w:val="001B69FA"/>
    <w:rsid w:val="001C4D46"/>
    <w:rsid w:val="001D723E"/>
    <w:rsid w:val="001D7524"/>
    <w:rsid w:val="001E181F"/>
    <w:rsid w:val="001E28F5"/>
    <w:rsid w:val="001E36A4"/>
    <w:rsid w:val="001E402B"/>
    <w:rsid w:val="001E511B"/>
    <w:rsid w:val="001E7E38"/>
    <w:rsid w:val="001F2047"/>
    <w:rsid w:val="001F2503"/>
    <w:rsid w:val="001F5D15"/>
    <w:rsid w:val="00200C9D"/>
    <w:rsid w:val="0020110A"/>
    <w:rsid w:val="002047F0"/>
    <w:rsid w:val="00204F7A"/>
    <w:rsid w:val="00205A78"/>
    <w:rsid w:val="0021012F"/>
    <w:rsid w:val="00211F02"/>
    <w:rsid w:val="00212C64"/>
    <w:rsid w:val="002213B7"/>
    <w:rsid w:val="00221DAE"/>
    <w:rsid w:val="00227601"/>
    <w:rsid w:val="002276CF"/>
    <w:rsid w:val="00230BE4"/>
    <w:rsid w:val="00231740"/>
    <w:rsid w:val="00235846"/>
    <w:rsid w:val="0023642E"/>
    <w:rsid w:val="00242C7F"/>
    <w:rsid w:val="002445C3"/>
    <w:rsid w:val="00245581"/>
    <w:rsid w:val="00250267"/>
    <w:rsid w:val="002505F1"/>
    <w:rsid w:val="00255C76"/>
    <w:rsid w:val="00256CB9"/>
    <w:rsid w:val="00264017"/>
    <w:rsid w:val="00265D65"/>
    <w:rsid w:val="002675C5"/>
    <w:rsid w:val="00276243"/>
    <w:rsid w:val="00276B0E"/>
    <w:rsid w:val="00281554"/>
    <w:rsid w:val="0028307A"/>
    <w:rsid w:val="0028376E"/>
    <w:rsid w:val="00284B20"/>
    <w:rsid w:val="002878C1"/>
    <w:rsid w:val="0029026D"/>
    <w:rsid w:val="002934E8"/>
    <w:rsid w:val="00294B55"/>
    <w:rsid w:val="002955E2"/>
    <w:rsid w:val="00296CF2"/>
    <w:rsid w:val="002A0EC9"/>
    <w:rsid w:val="002A6797"/>
    <w:rsid w:val="002B04FD"/>
    <w:rsid w:val="002B0671"/>
    <w:rsid w:val="002B0A04"/>
    <w:rsid w:val="002B2AE0"/>
    <w:rsid w:val="002B42FF"/>
    <w:rsid w:val="002B55A7"/>
    <w:rsid w:val="002C4F94"/>
    <w:rsid w:val="002C6370"/>
    <w:rsid w:val="002D2953"/>
    <w:rsid w:val="002D3AC0"/>
    <w:rsid w:val="002D44AA"/>
    <w:rsid w:val="002D60AA"/>
    <w:rsid w:val="002E31AF"/>
    <w:rsid w:val="002E4184"/>
    <w:rsid w:val="002E43C1"/>
    <w:rsid w:val="002E49FA"/>
    <w:rsid w:val="002E4C1C"/>
    <w:rsid w:val="002E53E8"/>
    <w:rsid w:val="002E7A6F"/>
    <w:rsid w:val="002F0E7A"/>
    <w:rsid w:val="002F2B3B"/>
    <w:rsid w:val="002F3A9D"/>
    <w:rsid w:val="0030479E"/>
    <w:rsid w:val="00311929"/>
    <w:rsid w:val="00316BD0"/>
    <w:rsid w:val="00323B38"/>
    <w:rsid w:val="0032696E"/>
    <w:rsid w:val="003304A0"/>
    <w:rsid w:val="003318BF"/>
    <w:rsid w:val="00332A10"/>
    <w:rsid w:val="00335A17"/>
    <w:rsid w:val="00341216"/>
    <w:rsid w:val="00341C36"/>
    <w:rsid w:val="00354253"/>
    <w:rsid w:val="00361E35"/>
    <w:rsid w:val="0036401D"/>
    <w:rsid w:val="003644C8"/>
    <w:rsid w:val="00365240"/>
    <w:rsid w:val="003664A0"/>
    <w:rsid w:val="00366563"/>
    <w:rsid w:val="003706C8"/>
    <w:rsid w:val="003719DF"/>
    <w:rsid w:val="00373A6E"/>
    <w:rsid w:val="00373DC2"/>
    <w:rsid w:val="00375472"/>
    <w:rsid w:val="00377013"/>
    <w:rsid w:val="00385255"/>
    <w:rsid w:val="00394D4B"/>
    <w:rsid w:val="00395869"/>
    <w:rsid w:val="003A14A4"/>
    <w:rsid w:val="003A47A8"/>
    <w:rsid w:val="003A5499"/>
    <w:rsid w:val="003B244A"/>
    <w:rsid w:val="003B5E6E"/>
    <w:rsid w:val="003B70A5"/>
    <w:rsid w:val="003C01E7"/>
    <w:rsid w:val="003C0CAF"/>
    <w:rsid w:val="003C1372"/>
    <w:rsid w:val="003C2132"/>
    <w:rsid w:val="003C5AA4"/>
    <w:rsid w:val="003D4510"/>
    <w:rsid w:val="003E44D6"/>
    <w:rsid w:val="003F0757"/>
    <w:rsid w:val="003F0A53"/>
    <w:rsid w:val="003F3D02"/>
    <w:rsid w:val="004024DB"/>
    <w:rsid w:val="004047EC"/>
    <w:rsid w:val="0041143F"/>
    <w:rsid w:val="00411565"/>
    <w:rsid w:val="00412DB6"/>
    <w:rsid w:val="00413A83"/>
    <w:rsid w:val="0042034A"/>
    <w:rsid w:val="004240ED"/>
    <w:rsid w:val="0042420A"/>
    <w:rsid w:val="00427677"/>
    <w:rsid w:val="00427806"/>
    <w:rsid w:val="004300BF"/>
    <w:rsid w:val="00430225"/>
    <w:rsid w:val="00430782"/>
    <w:rsid w:val="004318BC"/>
    <w:rsid w:val="00433848"/>
    <w:rsid w:val="00436316"/>
    <w:rsid w:val="00436AA7"/>
    <w:rsid w:val="00447826"/>
    <w:rsid w:val="004478FF"/>
    <w:rsid w:val="004515C3"/>
    <w:rsid w:val="00457EE3"/>
    <w:rsid w:val="00460D4A"/>
    <w:rsid w:val="00473F90"/>
    <w:rsid w:val="0047403F"/>
    <w:rsid w:val="00477688"/>
    <w:rsid w:val="00480CD2"/>
    <w:rsid w:val="00482E61"/>
    <w:rsid w:val="00483FE9"/>
    <w:rsid w:val="00493A43"/>
    <w:rsid w:val="004956BA"/>
    <w:rsid w:val="00497B23"/>
    <w:rsid w:val="004A1D63"/>
    <w:rsid w:val="004A20A4"/>
    <w:rsid w:val="004A5368"/>
    <w:rsid w:val="004A62C0"/>
    <w:rsid w:val="004B1824"/>
    <w:rsid w:val="004B7206"/>
    <w:rsid w:val="004C2A0F"/>
    <w:rsid w:val="004C58EC"/>
    <w:rsid w:val="004C5B1A"/>
    <w:rsid w:val="004C5C2E"/>
    <w:rsid w:val="004D2617"/>
    <w:rsid w:val="004D292D"/>
    <w:rsid w:val="004D399C"/>
    <w:rsid w:val="004D5321"/>
    <w:rsid w:val="004E0FA0"/>
    <w:rsid w:val="004E1DCA"/>
    <w:rsid w:val="004E2579"/>
    <w:rsid w:val="004E2D2B"/>
    <w:rsid w:val="004E4310"/>
    <w:rsid w:val="004E4C0A"/>
    <w:rsid w:val="004E61DC"/>
    <w:rsid w:val="004E691F"/>
    <w:rsid w:val="004E708D"/>
    <w:rsid w:val="004F2A69"/>
    <w:rsid w:val="004F7DC9"/>
    <w:rsid w:val="00500EF3"/>
    <w:rsid w:val="005048F7"/>
    <w:rsid w:val="00504A0A"/>
    <w:rsid w:val="00504ED1"/>
    <w:rsid w:val="00507905"/>
    <w:rsid w:val="0051324F"/>
    <w:rsid w:val="0052053A"/>
    <w:rsid w:val="005219D5"/>
    <w:rsid w:val="0052234E"/>
    <w:rsid w:val="00523202"/>
    <w:rsid w:val="00524A0C"/>
    <w:rsid w:val="00525CF4"/>
    <w:rsid w:val="005270E9"/>
    <w:rsid w:val="005278C7"/>
    <w:rsid w:val="00527AA8"/>
    <w:rsid w:val="00527CF8"/>
    <w:rsid w:val="00532072"/>
    <w:rsid w:val="00534896"/>
    <w:rsid w:val="00540E76"/>
    <w:rsid w:val="00541BBA"/>
    <w:rsid w:val="00542E9A"/>
    <w:rsid w:val="0054458F"/>
    <w:rsid w:val="00550CDD"/>
    <w:rsid w:val="00552FB9"/>
    <w:rsid w:val="00554098"/>
    <w:rsid w:val="00554C17"/>
    <w:rsid w:val="0055519F"/>
    <w:rsid w:val="00555E53"/>
    <w:rsid w:val="0055770D"/>
    <w:rsid w:val="0056567B"/>
    <w:rsid w:val="00573B90"/>
    <w:rsid w:val="00583CF2"/>
    <w:rsid w:val="00587236"/>
    <w:rsid w:val="0059079E"/>
    <w:rsid w:val="00591FF7"/>
    <w:rsid w:val="005A0917"/>
    <w:rsid w:val="005A0BC7"/>
    <w:rsid w:val="005A3CA4"/>
    <w:rsid w:val="005B3456"/>
    <w:rsid w:val="005B54FA"/>
    <w:rsid w:val="005B6BFE"/>
    <w:rsid w:val="005B7DD4"/>
    <w:rsid w:val="005C2A4D"/>
    <w:rsid w:val="005C33C3"/>
    <w:rsid w:val="005C40E0"/>
    <w:rsid w:val="005E1DF5"/>
    <w:rsid w:val="005E3031"/>
    <w:rsid w:val="005E3EF5"/>
    <w:rsid w:val="005E5EE6"/>
    <w:rsid w:val="005F076A"/>
    <w:rsid w:val="005F3D13"/>
    <w:rsid w:val="005F5B63"/>
    <w:rsid w:val="005F731B"/>
    <w:rsid w:val="00607456"/>
    <w:rsid w:val="0061052F"/>
    <w:rsid w:val="006139A9"/>
    <w:rsid w:val="006172B8"/>
    <w:rsid w:val="00617C6C"/>
    <w:rsid w:val="00621AAF"/>
    <w:rsid w:val="0062413F"/>
    <w:rsid w:val="00626FF4"/>
    <w:rsid w:val="006275EE"/>
    <w:rsid w:val="00631554"/>
    <w:rsid w:val="00632FBE"/>
    <w:rsid w:val="00633520"/>
    <w:rsid w:val="00640078"/>
    <w:rsid w:val="006423A6"/>
    <w:rsid w:val="006555A4"/>
    <w:rsid w:val="00656A1B"/>
    <w:rsid w:val="00661F74"/>
    <w:rsid w:val="006652F4"/>
    <w:rsid w:val="00677531"/>
    <w:rsid w:val="00680A25"/>
    <w:rsid w:val="00685495"/>
    <w:rsid w:val="006864D5"/>
    <w:rsid w:val="0069105F"/>
    <w:rsid w:val="00695731"/>
    <w:rsid w:val="00695AB1"/>
    <w:rsid w:val="00695B65"/>
    <w:rsid w:val="006A1A9E"/>
    <w:rsid w:val="006A3EBB"/>
    <w:rsid w:val="006A6E70"/>
    <w:rsid w:val="006B147A"/>
    <w:rsid w:val="006B1ED2"/>
    <w:rsid w:val="006B459B"/>
    <w:rsid w:val="006B7B71"/>
    <w:rsid w:val="006C058D"/>
    <w:rsid w:val="006C0C6F"/>
    <w:rsid w:val="006C56CE"/>
    <w:rsid w:val="006D144C"/>
    <w:rsid w:val="006D5AAA"/>
    <w:rsid w:val="006E19AF"/>
    <w:rsid w:val="006E33BA"/>
    <w:rsid w:val="006F10CB"/>
    <w:rsid w:val="006F51A4"/>
    <w:rsid w:val="00701A4B"/>
    <w:rsid w:val="00702129"/>
    <w:rsid w:val="007027C9"/>
    <w:rsid w:val="00702D0E"/>
    <w:rsid w:val="007030D8"/>
    <w:rsid w:val="00707471"/>
    <w:rsid w:val="00710299"/>
    <w:rsid w:val="007121DE"/>
    <w:rsid w:val="00715733"/>
    <w:rsid w:val="00715EE0"/>
    <w:rsid w:val="007168E2"/>
    <w:rsid w:val="00717290"/>
    <w:rsid w:val="00720C19"/>
    <w:rsid w:val="00721E6C"/>
    <w:rsid w:val="00722A8B"/>
    <w:rsid w:val="0072405C"/>
    <w:rsid w:val="00725886"/>
    <w:rsid w:val="0073189C"/>
    <w:rsid w:val="00737A86"/>
    <w:rsid w:val="00741594"/>
    <w:rsid w:val="007418D3"/>
    <w:rsid w:val="00744FF8"/>
    <w:rsid w:val="00746446"/>
    <w:rsid w:val="00747470"/>
    <w:rsid w:val="00750EFD"/>
    <w:rsid w:val="00755914"/>
    <w:rsid w:val="00760073"/>
    <w:rsid w:val="007605EF"/>
    <w:rsid w:val="0076196E"/>
    <w:rsid w:val="0076281D"/>
    <w:rsid w:val="00772E36"/>
    <w:rsid w:val="0077517D"/>
    <w:rsid w:val="00775E12"/>
    <w:rsid w:val="0077718E"/>
    <w:rsid w:val="00782DA4"/>
    <w:rsid w:val="0078406C"/>
    <w:rsid w:val="007862F5"/>
    <w:rsid w:val="00786E3F"/>
    <w:rsid w:val="00793D35"/>
    <w:rsid w:val="007958D7"/>
    <w:rsid w:val="00795FF8"/>
    <w:rsid w:val="007A1E2E"/>
    <w:rsid w:val="007A45A5"/>
    <w:rsid w:val="007A6B35"/>
    <w:rsid w:val="007B50E0"/>
    <w:rsid w:val="007B5FCC"/>
    <w:rsid w:val="007C27A3"/>
    <w:rsid w:val="007C32A6"/>
    <w:rsid w:val="007C3FD8"/>
    <w:rsid w:val="007D34D7"/>
    <w:rsid w:val="007D401D"/>
    <w:rsid w:val="007D7F8B"/>
    <w:rsid w:val="007E10D6"/>
    <w:rsid w:val="007E4BA4"/>
    <w:rsid w:val="007F1C75"/>
    <w:rsid w:val="00800AF6"/>
    <w:rsid w:val="00802A55"/>
    <w:rsid w:val="008052D8"/>
    <w:rsid w:val="00805CB0"/>
    <w:rsid w:val="008061E4"/>
    <w:rsid w:val="00811BBE"/>
    <w:rsid w:val="00813207"/>
    <w:rsid w:val="00815255"/>
    <w:rsid w:val="0082222E"/>
    <w:rsid w:val="00825085"/>
    <w:rsid w:val="008352B4"/>
    <w:rsid w:val="008375DB"/>
    <w:rsid w:val="008420BF"/>
    <w:rsid w:val="00845851"/>
    <w:rsid w:val="00845A4E"/>
    <w:rsid w:val="00855CE3"/>
    <w:rsid w:val="00856489"/>
    <w:rsid w:val="00857EF7"/>
    <w:rsid w:val="008638CF"/>
    <w:rsid w:val="0087342C"/>
    <w:rsid w:val="00873B2C"/>
    <w:rsid w:val="00875201"/>
    <w:rsid w:val="008753CA"/>
    <w:rsid w:val="00875C73"/>
    <w:rsid w:val="00884259"/>
    <w:rsid w:val="008848E6"/>
    <w:rsid w:val="00885B53"/>
    <w:rsid w:val="008877CA"/>
    <w:rsid w:val="008904B4"/>
    <w:rsid w:val="00890FF7"/>
    <w:rsid w:val="008928AD"/>
    <w:rsid w:val="0089501A"/>
    <w:rsid w:val="008A151B"/>
    <w:rsid w:val="008A236E"/>
    <w:rsid w:val="008A26A6"/>
    <w:rsid w:val="008A30DC"/>
    <w:rsid w:val="008B13B9"/>
    <w:rsid w:val="008D343E"/>
    <w:rsid w:val="008D633E"/>
    <w:rsid w:val="008D6BAB"/>
    <w:rsid w:val="008D7CDC"/>
    <w:rsid w:val="008E4D58"/>
    <w:rsid w:val="008E5BF3"/>
    <w:rsid w:val="008E5ED6"/>
    <w:rsid w:val="008F4414"/>
    <w:rsid w:val="008F506F"/>
    <w:rsid w:val="0090126A"/>
    <w:rsid w:val="009025F3"/>
    <w:rsid w:val="00902B79"/>
    <w:rsid w:val="00903EE8"/>
    <w:rsid w:val="00907E9E"/>
    <w:rsid w:val="00910CDE"/>
    <w:rsid w:val="00914626"/>
    <w:rsid w:val="00917F59"/>
    <w:rsid w:val="00923368"/>
    <w:rsid w:val="00926487"/>
    <w:rsid w:val="00927167"/>
    <w:rsid w:val="0093362D"/>
    <w:rsid w:val="00941580"/>
    <w:rsid w:val="00941FE6"/>
    <w:rsid w:val="0094280A"/>
    <w:rsid w:val="00943AB7"/>
    <w:rsid w:val="00945CD0"/>
    <w:rsid w:val="00953A04"/>
    <w:rsid w:val="0095519F"/>
    <w:rsid w:val="00956F21"/>
    <w:rsid w:val="009572DA"/>
    <w:rsid w:val="00957E78"/>
    <w:rsid w:val="009610AD"/>
    <w:rsid w:val="00965C44"/>
    <w:rsid w:val="00965ECA"/>
    <w:rsid w:val="0096620E"/>
    <w:rsid w:val="009668B5"/>
    <w:rsid w:val="00971918"/>
    <w:rsid w:val="009726F8"/>
    <w:rsid w:val="009757A5"/>
    <w:rsid w:val="00975F2A"/>
    <w:rsid w:val="00983628"/>
    <w:rsid w:val="00985028"/>
    <w:rsid w:val="00992E9E"/>
    <w:rsid w:val="00995AD1"/>
    <w:rsid w:val="00997B20"/>
    <w:rsid w:val="009A0C1D"/>
    <w:rsid w:val="009B1573"/>
    <w:rsid w:val="009B1F55"/>
    <w:rsid w:val="009B6A41"/>
    <w:rsid w:val="009B6C7F"/>
    <w:rsid w:val="009C053F"/>
    <w:rsid w:val="009C0F6E"/>
    <w:rsid w:val="009D00CA"/>
    <w:rsid w:val="009D170A"/>
    <w:rsid w:val="009D781A"/>
    <w:rsid w:val="009E1ACA"/>
    <w:rsid w:val="009E34A8"/>
    <w:rsid w:val="009E6C25"/>
    <w:rsid w:val="009F12AC"/>
    <w:rsid w:val="009F14F4"/>
    <w:rsid w:val="009F45A6"/>
    <w:rsid w:val="009F65C9"/>
    <w:rsid w:val="00A0223B"/>
    <w:rsid w:val="00A076F1"/>
    <w:rsid w:val="00A10B75"/>
    <w:rsid w:val="00A11C98"/>
    <w:rsid w:val="00A136C3"/>
    <w:rsid w:val="00A152A9"/>
    <w:rsid w:val="00A248E5"/>
    <w:rsid w:val="00A270EB"/>
    <w:rsid w:val="00A30414"/>
    <w:rsid w:val="00A31C3A"/>
    <w:rsid w:val="00A31DC5"/>
    <w:rsid w:val="00A32B05"/>
    <w:rsid w:val="00A334F5"/>
    <w:rsid w:val="00A3476E"/>
    <w:rsid w:val="00A34831"/>
    <w:rsid w:val="00A41413"/>
    <w:rsid w:val="00A4252A"/>
    <w:rsid w:val="00A43B23"/>
    <w:rsid w:val="00A52BA4"/>
    <w:rsid w:val="00A552BC"/>
    <w:rsid w:val="00A55CFB"/>
    <w:rsid w:val="00A6435C"/>
    <w:rsid w:val="00A6510D"/>
    <w:rsid w:val="00A65576"/>
    <w:rsid w:val="00A65CB2"/>
    <w:rsid w:val="00A670F9"/>
    <w:rsid w:val="00A73189"/>
    <w:rsid w:val="00A74282"/>
    <w:rsid w:val="00A74981"/>
    <w:rsid w:val="00A76DFF"/>
    <w:rsid w:val="00A82F0F"/>
    <w:rsid w:val="00A83376"/>
    <w:rsid w:val="00A85C22"/>
    <w:rsid w:val="00A86644"/>
    <w:rsid w:val="00A91650"/>
    <w:rsid w:val="00AA0122"/>
    <w:rsid w:val="00AA2B92"/>
    <w:rsid w:val="00AA2BB0"/>
    <w:rsid w:val="00AA2EE6"/>
    <w:rsid w:val="00AC274A"/>
    <w:rsid w:val="00AC2BBA"/>
    <w:rsid w:val="00AC2D31"/>
    <w:rsid w:val="00AC66F0"/>
    <w:rsid w:val="00AC6F76"/>
    <w:rsid w:val="00AC729A"/>
    <w:rsid w:val="00AC7C2D"/>
    <w:rsid w:val="00AD3699"/>
    <w:rsid w:val="00AD75C8"/>
    <w:rsid w:val="00AE0213"/>
    <w:rsid w:val="00AE0DDF"/>
    <w:rsid w:val="00AE1CA0"/>
    <w:rsid w:val="00AE2422"/>
    <w:rsid w:val="00AE4386"/>
    <w:rsid w:val="00AE583B"/>
    <w:rsid w:val="00AF1BE9"/>
    <w:rsid w:val="00AF3B41"/>
    <w:rsid w:val="00AF4A29"/>
    <w:rsid w:val="00AF4A3F"/>
    <w:rsid w:val="00AF630C"/>
    <w:rsid w:val="00AF7BB9"/>
    <w:rsid w:val="00B1075A"/>
    <w:rsid w:val="00B10CA3"/>
    <w:rsid w:val="00B130E2"/>
    <w:rsid w:val="00B157DA"/>
    <w:rsid w:val="00B2290F"/>
    <w:rsid w:val="00B272D0"/>
    <w:rsid w:val="00B315EB"/>
    <w:rsid w:val="00B348D3"/>
    <w:rsid w:val="00B4051A"/>
    <w:rsid w:val="00B43073"/>
    <w:rsid w:val="00B43A5B"/>
    <w:rsid w:val="00B4636C"/>
    <w:rsid w:val="00B46C2A"/>
    <w:rsid w:val="00B50E06"/>
    <w:rsid w:val="00B51233"/>
    <w:rsid w:val="00B525B7"/>
    <w:rsid w:val="00B5287A"/>
    <w:rsid w:val="00B544E4"/>
    <w:rsid w:val="00B54A56"/>
    <w:rsid w:val="00B560C3"/>
    <w:rsid w:val="00B6018C"/>
    <w:rsid w:val="00B629A0"/>
    <w:rsid w:val="00B656B7"/>
    <w:rsid w:val="00B6677D"/>
    <w:rsid w:val="00B6750A"/>
    <w:rsid w:val="00B714F0"/>
    <w:rsid w:val="00B7274D"/>
    <w:rsid w:val="00B73831"/>
    <w:rsid w:val="00B75814"/>
    <w:rsid w:val="00B8037C"/>
    <w:rsid w:val="00B80E43"/>
    <w:rsid w:val="00B81E0F"/>
    <w:rsid w:val="00B8570F"/>
    <w:rsid w:val="00B90024"/>
    <w:rsid w:val="00B912A0"/>
    <w:rsid w:val="00B91541"/>
    <w:rsid w:val="00B915C1"/>
    <w:rsid w:val="00B97558"/>
    <w:rsid w:val="00BA0608"/>
    <w:rsid w:val="00BA0A0C"/>
    <w:rsid w:val="00BA0B89"/>
    <w:rsid w:val="00BA3A12"/>
    <w:rsid w:val="00BB2A8D"/>
    <w:rsid w:val="00BB35AE"/>
    <w:rsid w:val="00BB3FD9"/>
    <w:rsid w:val="00BB4F13"/>
    <w:rsid w:val="00BB6B41"/>
    <w:rsid w:val="00BB7129"/>
    <w:rsid w:val="00BC039B"/>
    <w:rsid w:val="00BC0F9A"/>
    <w:rsid w:val="00BC294C"/>
    <w:rsid w:val="00BC6448"/>
    <w:rsid w:val="00BC67BF"/>
    <w:rsid w:val="00BC6C37"/>
    <w:rsid w:val="00BC7651"/>
    <w:rsid w:val="00BD0C43"/>
    <w:rsid w:val="00BD1BE2"/>
    <w:rsid w:val="00BD2E0E"/>
    <w:rsid w:val="00BD59E0"/>
    <w:rsid w:val="00BD6507"/>
    <w:rsid w:val="00BD6FF6"/>
    <w:rsid w:val="00BD77EE"/>
    <w:rsid w:val="00BE0102"/>
    <w:rsid w:val="00BE5897"/>
    <w:rsid w:val="00BE6AD2"/>
    <w:rsid w:val="00BE7D48"/>
    <w:rsid w:val="00BF0349"/>
    <w:rsid w:val="00BF11DE"/>
    <w:rsid w:val="00BF142F"/>
    <w:rsid w:val="00C012D8"/>
    <w:rsid w:val="00C0213C"/>
    <w:rsid w:val="00C04AB9"/>
    <w:rsid w:val="00C116CA"/>
    <w:rsid w:val="00C11DD9"/>
    <w:rsid w:val="00C14891"/>
    <w:rsid w:val="00C1717D"/>
    <w:rsid w:val="00C238A9"/>
    <w:rsid w:val="00C257B6"/>
    <w:rsid w:val="00C276A2"/>
    <w:rsid w:val="00C30867"/>
    <w:rsid w:val="00C309AC"/>
    <w:rsid w:val="00C32907"/>
    <w:rsid w:val="00C32ED2"/>
    <w:rsid w:val="00C41224"/>
    <w:rsid w:val="00C449CC"/>
    <w:rsid w:val="00C45F5A"/>
    <w:rsid w:val="00C52E3B"/>
    <w:rsid w:val="00C53BE6"/>
    <w:rsid w:val="00C56279"/>
    <w:rsid w:val="00C5712D"/>
    <w:rsid w:val="00C602DF"/>
    <w:rsid w:val="00C6528D"/>
    <w:rsid w:val="00C654A4"/>
    <w:rsid w:val="00C71687"/>
    <w:rsid w:val="00C71B1B"/>
    <w:rsid w:val="00C77D71"/>
    <w:rsid w:val="00C83902"/>
    <w:rsid w:val="00C85E18"/>
    <w:rsid w:val="00C86C8E"/>
    <w:rsid w:val="00C87BDA"/>
    <w:rsid w:val="00C926C5"/>
    <w:rsid w:val="00C960E3"/>
    <w:rsid w:val="00CA095A"/>
    <w:rsid w:val="00CA3BB2"/>
    <w:rsid w:val="00CA3C71"/>
    <w:rsid w:val="00CA5DE3"/>
    <w:rsid w:val="00CA63B4"/>
    <w:rsid w:val="00CA77A8"/>
    <w:rsid w:val="00CA7CF0"/>
    <w:rsid w:val="00CB3238"/>
    <w:rsid w:val="00CB3565"/>
    <w:rsid w:val="00CC2D67"/>
    <w:rsid w:val="00CC2F6F"/>
    <w:rsid w:val="00CC5703"/>
    <w:rsid w:val="00CC7C6B"/>
    <w:rsid w:val="00CD2576"/>
    <w:rsid w:val="00CD28CF"/>
    <w:rsid w:val="00CD2EDA"/>
    <w:rsid w:val="00CD3FF5"/>
    <w:rsid w:val="00CD4A90"/>
    <w:rsid w:val="00CE28E7"/>
    <w:rsid w:val="00CF28F6"/>
    <w:rsid w:val="00CF3E3D"/>
    <w:rsid w:val="00CF4CCF"/>
    <w:rsid w:val="00CF73DF"/>
    <w:rsid w:val="00D10550"/>
    <w:rsid w:val="00D106EE"/>
    <w:rsid w:val="00D1418F"/>
    <w:rsid w:val="00D15604"/>
    <w:rsid w:val="00D166ED"/>
    <w:rsid w:val="00D17F5D"/>
    <w:rsid w:val="00D2289D"/>
    <w:rsid w:val="00D24AD0"/>
    <w:rsid w:val="00D25071"/>
    <w:rsid w:val="00D262B8"/>
    <w:rsid w:val="00D26BF2"/>
    <w:rsid w:val="00D30861"/>
    <w:rsid w:val="00D319A2"/>
    <w:rsid w:val="00D33D55"/>
    <w:rsid w:val="00D33EE4"/>
    <w:rsid w:val="00D3434D"/>
    <w:rsid w:val="00D37DC3"/>
    <w:rsid w:val="00D44A06"/>
    <w:rsid w:val="00D47401"/>
    <w:rsid w:val="00D5315D"/>
    <w:rsid w:val="00D61FC0"/>
    <w:rsid w:val="00D636CB"/>
    <w:rsid w:val="00D64D13"/>
    <w:rsid w:val="00D73D4E"/>
    <w:rsid w:val="00D74C50"/>
    <w:rsid w:val="00D94639"/>
    <w:rsid w:val="00D97A66"/>
    <w:rsid w:val="00DA3D45"/>
    <w:rsid w:val="00DA6D99"/>
    <w:rsid w:val="00DB6C5A"/>
    <w:rsid w:val="00DC23EC"/>
    <w:rsid w:val="00DD5363"/>
    <w:rsid w:val="00DD751C"/>
    <w:rsid w:val="00DE2B08"/>
    <w:rsid w:val="00DE5FCA"/>
    <w:rsid w:val="00DF7C5E"/>
    <w:rsid w:val="00E003BC"/>
    <w:rsid w:val="00E01064"/>
    <w:rsid w:val="00E04F1C"/>
    <w:rsid w:val="00E11C78"/>
    <w:rsid w:val="00E15C32"/>
    <w:rsid w:val="00E174EA"/>
    <w:rsid w:val="00E237C6"/>
    <w:rsid w:val="00E24739"/>
    <w:rsid w:val="00E25AEB"/>
    <w:rsid w:val="00E31290"/>
    <w:rsid w:val="00E324A4"/>
    <w:rsid w:val="00E34CE9"/>
    <w:rsid w:val="00E404B5"/>
    <w:rsid w:val="00E40692"/>
    <w:rsid w:val="00E416A1"/>
    <w:rsid w:val="00E439FD"/>
    <w:rsid w:val="00E43EF7"/>
    <w:rsid w:val="00E47395"/>
    <w:rsid w:val="00E53D7D"/>
    <w:rsid w:val="00E55773"/>
    <w:rsid w:val="00E5695E"/>
    <w:rsid w:val="00E57C4A"/>
    <w:rsid w:val="00E60438"/>
    <w:rsid w:val="00E60F23"/>
    <w:rsid w:val="00E61FDF"/>
    <w:rsid w:val="00E6245A"/>
    <w:rsid w:val="00E6621B"/>
    <w:rsid w:val="00E66DB3"/>
    <w:rsid w:val="00E73389"/>
    <w:rsid w:val="00E740C6"/>
    <w:rsid w:val="00E763A0"/>
    <w:rsid w:val="00E77F7C"/>
    <w:rsid w:val="00E81BE9"/>
    <w:rsid w:val="00E82D36"/>
    <w:rsid w:val="00E90C55"/>
    <w:rsid w:val="00E93864"/>
    <w:rsid w:val="00E94540"/>
    <w:rsid w:val="00E966A4"/>
    <w:rsid w:val="00EA7FC9"/>
    <w:rsid w:val="00EB3569"/>
    <w:rsid w:val="00EC1F12"/>
    <w:rsid w:val="00EC6304"/>
    <w:rsid w:val="00ED0F1E"/>
    <w:rsid w:val="00ED335F"/>
    <w:rsid w:val="00ED3C2B"/>
    <w:rsid w:val="00EE128C"/>
    <w:rsid w:val="00EE236E"/>
    <w:rsid w:val="00EE27DE"/>
    <w:rsid w:val="00EE28DD"/>
    <w:rsid w:val="00EE3506"/>
    <w:rsid w:val="00EE79E0"/>
    <w:rsid w:val="00EF2C30"/>
    <w:rsid w:val="00EF5803"/>
    <w:rsid w:val="00F006AB"/>
    <w:rsid w:val="00F01854"/>
    <w:rsid w:val="00F044AA"/>
    <w:rsid w:val="00F04803"/>
    <w:rsid w:val="00F073BF"/>
    <w:rsid w:val="00F14B00"/>
    <w:rsid w:val="00F15070"/>
    <w:rsid w:val="00F15F15"/>
    <w:rsid w:val="00F17FC4"/>
    <w:rsid w:val="00F20C64"/>
    <w:rsid w:val="00F20CFC"/>
    <w:rsid w:val="00F23453"/>
    <w:rsid w:val="00F237CA"/>
    <w:rsid w:val="00F24128"/>
    <w:rsid w:val="00F242E8"/>
    <w:rsid w:val="00F25DD3"/>
    <w:rsid w:val="00F32E26"/>
    <w:rsid w:val="00F34333"/>
    <w:rsid w:val="00F35505"/>
    <w:rsid w:val="00F355BF"/>
    <w:rsid w:val="00F4034C"/>
    <w:rsid w:val="00F42EB6"/>
    <w:rsid w:val="00F52062"/>
    <w:rsid w:val="00F56FC7"/>
    <w:rsid w:val="00F60F6C"/>
    <w:rsid w:val="00F62AD5"/>
    <w:rsid w:val="00F635EA"/>
    <w:rsid w:val="00F642BB"/>
    <w:rsid w:val="00F67623"/>
    <w:rsid w:val="00F67752"/>
    <w:rsid w:val="00F7296D"/>
    <w:rsid w:val="00F72BB2"/>
    <w:rsid w:val="00F75143"/>
    <w:rsid w:val="00F75CE6"/>
    <w:rsid w:val="00F814D3"/>
    <w:rsid w:val="00F827DC"/>
    <w:rsid w:val="00F852ED"/>
    <w:rsid w:val="00F91A18"/>
    <w:rsid w:val="00FA1079"/>
    <w:rsid w:val="00FA1551"/>
    <w:rsid w:val="00FA6F75"/>
    <w:rsid w:val="00FA797A"/>
    <w:rsid w:val="00FB64F5"/>
    <w:rsid w:val="00FC1904"/>
    <w:rsid w:val="00FC1EB6"/>
    <w:rsid w:val="00FC55C0"/>
    <w:rsid w:val="00FC7225"/>
    <w:rsid w:val="00FC75B3"/>
    <w:rsid w:val="00FD0CCF"/>
    <w:rsid w:val="00FD1506"/>
    <w:rsid w:val="00FD6BCC"/>
    <w:rsid w:val="00FE4A9E"/>
    <w:rsid w:val="00FE6B4C"/>
    <w:rsid w:val="00FE7E33"/>
    <w:rsid w:val="00FF6A86"/>
    <w:rsid w:val="00FF79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472"/>
    <w:pPr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es-E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E66DB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7547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75472"/>
  </w:style>
  <w:style w:type="paragraph" w:styleId="Piedepgina">
    <w:name w:val="footer"/>
    <w:basedOn w:val="Normal"/>
    <w:link w:val="PiedepginaCar"/>
    <w:uiPriority w:val="99"/>
    <w:unhideWhenUsed/>
    <w:rsid w:val="0037547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75472"/>
  </w:style>
  <w:style w:type="paragraph" w:styleId="Textodeglobo">
    <w:name w:val="Balloon Text"/>
    <w:basedOn w:val="Normal"/>
    <w:link w:val="TextodegloboCar"/>
    <w:uiPriority w:val="99"/>
    <w:semiHidden/>
    <w:unhideWhenUsed/>
    <w:rsid w:val="0037547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5472"/>
    <w:rPr>
      <w:rFonts w:ascii="Tahoma" w:hAnsi="Tahoma" w:cs="Tahoma"/>
      <w:sz w:val="16"/>
      <w:szCs w:val="16"/>
    </w:rPr>
  </w:style>
  <w:style w:type="paragraph" w:styleId="Prrafodelista">
    <w:name w:val="List Paragraph"/>
    <w:aliases w:val="Gráfico Título,Párrafo 1,Párrafo,Arial 8,List Paragraph1,Normal N3,Párrafo de lista - cat,Bullet"/>
    <w:basedOn w:val="Normal"/>
    <w:link w:val="PrrafodelistaCar"/>
    <w:uiPriority w:val="34"/>
    <w:qFormat/>
    <w:rsid w:val="00375472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18272D"/>
    <w:rPr>
      <w:color w:val="808080"/>
    </w:rPr>
  </w:style>
  <w:style w:type="character" w:customStyle="1" w:styleId="Estilo1">
    <w:name w:val="Estilo1"/>
    <w:basedOn w:val="Fuentedeprrafopredeter"/>
    <w:uiPriority w:val="1"/>
    <w:rsid w:val="0018272D"/>
    <w:rPr>
      <w:rFonts w:ascii="Arial" w:hAnsi="Arial"/>
      <w:sz w:val="28"/>
    </w:rPr>
  </w:style>
  <w:style w:type="character" w:customStyle="1" w:styleId="Estilo2">
    <w:name w:val="Estilo2"/>
    <w:basedOn w:val="Fuentedeprrafopredeter"/>
    <w:uiPriority w:val="1"/>
    <w:rsid w:val="00D74C50"/>
    <w:rPr>
      <w:rFonts w:ascii="Arial" w:hAnsi="Arial"/>
      <w:b/>
      <w:sz w:val="46"/>
    </w:rPr>
  </w:style>
  <w:style w:type="character" w:customStyle="1" w:styleId="Estilo3">
    <w:name w:val="Estilo3"/>
    <w:basedOn w:val="Fuentedeprrafopredeter"/>
    <w:uiPriority w:val="1"/>
    <w:rsid w:val="0055770D"/>
    <w:rPr>
      <w:rFonts w:ascii="Arial" w:hAnsi="Arial"/>
      <w:sz w:val="32"/>
    </w:rPr>
  </w:style>
  <w:style w:type="character" w:customStyle="1" w:styleId="Estilo4">
    <w:name w:val="Estilo4"/>
    <w:basedOn w:val="Fuentedeprrafopredeter"/>
    <w:uiPriority w:val="1"/>
    <w:rsid w:val="00CB3238"/>
    <w:rPr>
      <w:rFonts w:ascii="Arial" w:hAnsi="Arial"/>
      <w:b/>
      <w:sz w:val="26"/>
    </w:rPr>
  </w:style>
  <w:style w:type="character" w:customStyle="1" w:styleId="Estilo5">
    <w:name w:val="Estilo5"/>
    <w:basedOn w:val="Fuentedeprrafopredeter"/>
    <w:uiPriority w:val="1"/>
    <w:rsid w:val="00D73D4E"/>
    <w:rPr>
      <w:rFonts w:ascii="Arial" w:hAnsi="Arial"/>
      <w:sz w:val="26"/>
    </w:rPr>
  </w:style>
  <w:style w:type="character" w:customStyle="1" w:styleId="Estilo6">
    <w:name w:val="Estilo6"/>
    <w:basedOn w:val="Fuentedeprrafopredeter"/>
    <w:uiPriority w:val="1"/>
    <w:rsid w:val="00BB6B41"/>
    <w:rPr>
      <w:rFonts w:ascii="Arial" w:hAnsi="Arial"/>
      <w:b/>
      <w:sz w:val="26"/>
      <w:u w:val="single"/>
    </w:rPr>
  </w:style>
  <w:style w:type="character" w:customStyle="1" w:styleId="Estilo7">
    <w:name w:val="Estilo7"/>
    <w:basedOn w:val="Fuentedeprrafopredeter"/>
    <w:uiPriority w:val="1"/>
    <w:rsid w:val="00264017"/>
    <w:rPr>
      <w:rFonts w:ascii="Arial" w:hAnsi="Arial"/>
      <w:sz w:val="26"/>
    </w:rPr>
  </w:style>
  <w:style w:type="character" w:styleId="nfasisintenso">
    <w:name w:val="Intense Emphasis"/>
    <w:basedOn w:val="Fuentedeprrafopredeter"/>
    <w:uiPriority w:val="21"/>
    <w:qFormat/>
    <w:rsid w:val="00C85E18"/>
    <w:rPr>
      <w:i/>
      <w:iCs/>
      <w:color w:val="4F81BD" w:themeColor="accent1"/>
    </w:rPr>
  </w:style>
  <w:style w:type="character" w:styleId="Hipervnculo">
    <w:name w:val="Hyperlink"/>
    <w:basedOn w:val="Fuentedeprrafopredeter"/>
    <w:uiPriority w:val="99"/>
    <w:unhideWhenUsed/>
    <w:rsid w:val="00903EE8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12C64"/>
    <w:rPr>
      <w:color w:val="800080" w:themeColor="followedHyperlink"/>
      <w:u w:val="single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66DB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rsid w:val="007A6B35"/>
    <w:pPr>
      <w:suppressAutoHyphens/>
      <w:spacing w:after="140" w:line="276" w:lineRule="auto"/>
    </w:pPr>
    <w:rPr>
      <w:rFonts w:ascii="Times New Roman" w:hAnsi="Times New Roman"/>
      <w:lang w:eastAsia="zh-CN"/>
    </w:rPr>
  </w:style>
  <w:style w:type="character" w:customStyle="1" w:styleId="TextoindependienteCar">
    <w:name w:val="Texto independiente Car"/>
    <w:basedOn w:val="Fuentedeprrafopredeter"/>
    <w:link w:val="Textoindependiente"/>
    <w:rsid w:val="007A6B35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PrrafodelistaCar">
    <w:name w:val="Párrafo de lista Car"/>
    <w:aliases w:val="Gráfico Título Car,Párrafo 1 Car,Párrafo Car,Arial 8 Car,List Paragraph1 Car,Normal N3 Car,Párrafo de lista - cat Car,Bullet Car"/>
    <w:link w:val="Prrafodelista"/>
    <w:uiPriority w:val="99"/>
    <w:qFormat/>
    <w:locked/>
    <w:rsid w:val="00744FF8"/>
    <w:rPr>
      <w:rFonts w:ascii="Arial Narrow" w:eastAsia="Times New Roman" w:hAnsi="Arial Narrow" w:cs="Times New Roman"/>
      <w:sz w:val="24"/>
      <w:szCs w:val="24"/>
      <w:lang w:eastAsia="es-ES"/>
    </w:rPr>
  </w:style>
  <w:style w:type="character" w:customStyle="1" w:styleId="Fuentedeprrafopredeter1">
    <w:name w:val="Fuente de párrafo predeter.1"/>
    <w:rsid w:val="002D44AA"/>
  </w:style>
  <w:style w:type="character" w:customStyle="1" w:styleId="ListLabel20">
    <w:name w:val="ListLabel 20"/>
    <w:rsid w:val="002D44AA"/>
    <w:rPr>
      <w:rFonts w:cs="Times New Roman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1D7524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D7524"/>
    <w:rPr>
      <w:rFonts w:ascii="Arial Narrow" w:eastAsia="Times New Roman" w:hAnsi="Arial Narrow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1D7524"/>
    <w:rPr>
      <w:vertAlign w:val="superscript"/>
    </w:rPr>
  </w:style>
  <w:style w:type="paragraph" w:styleId="Epgrafe">
    <w:name w:val="caption"/>
    <w:basedOn w:val="Normal"/>
    <w:next w:val="Normal"/>
    <w:uiPriority w:val="35"/>
    <w:unhideWhenUsed/>
    <w:qFormat/>
    <w:rsid w:val="001D7524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2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037960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28038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ensa\Downloads\PLANTILLA%20PP%202018%20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D5A05AD-86C0-4DC4-85DE-0DA55417E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PP 2018 </Template>
  <TotalTime>34</TotalTime>
  <Pages>2</Pages>
  <Words>256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Prensa</dc:creator>
  <cp:lastModifiedBy>Patricia Monterroso Pamos</cp:lastModifiedBy>
  <cp:revision>6</cp:revision>
  <cp:lastPrinted>2020-11-19T17:17:00Z</cp:lastPrinted>
  <dcterms:created xsi:type="dcterms:W3CDTF">2021-06-03T17:27:00Z</dcterms:created>
  <dcterms:modified xsi:type="dcterms:W3CDTF">2021-06-03T17:51:00Z</dcterms:modified>
</cp:coreProperties>
</file>